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6385EF3B" w14:textId="77777777" w:rsidTr="009E61AB">
        <w:trPr>
          <w:trHeight w:val="1260"/>
        </w:trPr>
        <w:tc>
          <w:tcPr>
            <w:tcW w:w="4428" w:type="dxa"/>
          </w:tcPr>
          <w:p w14:paraId="3178CDB6" w14:textId="0C2DCF0D" w:rsidR="00856C35" w:rsidRDefault="009E61AB" w:rsidP="00856C35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AA61BAE" wp14:editId="6264E25D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104775</wp:posOffset>
                  </wp:positionV>
                  <wp:extent cx="1581150" cy="679450"/>
                  <wp:effectExtent l="0" t="0" r="0" b="6350"/>
                  <wp:wrapTight wrapText="bothSides">
                    <wp:wrapPolygon edited="0">
                      <wp:start x="0" y="0"/>
                      <wp:lineTo x="0" y="21196"/>
                      <wp:lineTo x="21340" y="21196"/>
                      <wp:lineTo x="2134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02787DFC" w14:textId="77777777" w:rsidR="00856C35" w:rsidRDefault="002222C3" w:rsidP="00856C35">
            <w:pPr>
              <w:pStyle w:val="CompanyName"/>
            </w:pPr>
            <w:r>
              <w:t>Chippewa County Community Foundation</w:t>
            </w:r>
          </w:p>
        </w:tc>
      </w:tr>
    </w:tbl>
    <w:p w14:paraId="24379D9A" w14:textId="6363F152" w:rsidR="00821FDE" w:rsidRDefault="00FB74D6" w:rsidP="009765AE">
      <w:pPr>
        <w:pStyle w:val="Heading1"/>
        <w:rPr>
          <w:b w:val="0"/>
          <w:sz w:val="20"/>
          <w:szCs w:val="20"/>
        </w:rPr>
      </w:pPr>
      <w:r>
        <w:rPr>
          <w:color w:val="FFFFFF" w:themeColor="background1"/>
          <w:shd w:val="clear" w:color="auto" w:fill="000000" w:themeFill="text1"/>
        </w:rPr>
        <w:t>Barbeau Lions Club Vocational or Trade Scholarship</w:t>
      </w:r>
      <w:r w:rsidR="00821FDE">
        <w:br/>
      </w:r>
      <w:r w:rsidR="00821FDE">
        <w:br/>
      </w:r>
      <w:r w:rsidR="00821FDE" w:rsidRPr="00821FDE">
        <w:rPr>
          <w:b w:val="0"/>
          <w:sz w:val="20"/>
          <w:szCs w:val="20"/>
        </w:rPr>
        <w:t xml:space="preserve">Who </w:t>
      </w:r>
      <w:r w:rsidR="00821FDE">
        <w:rPr>
          <w:b w:val="0"/>
          <w:sz w:val="20"/>
          <w:szCs w:val="20"/>
        </w:rPr>
        <w:t>can apply:</w:t>
      </w:r>
    </w:p>
    <w:p w14:paraId="04A5EE65" w14:textId="77777777" w:rsidR="00821FDE" w:rsidRDefault="00821FDE" w:rsidP="009765AE">
      <w:pPr>
        <w:pStyle w:val="Heading1"/>
        <w:ind w:left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Any graduating senior in Chippewa County attending a post-secondary trade school, </w:t>
      </w:r>
      <w:r w:rsidR="00FB74D6">
        <w:rPr>
          <w:b w:val="0"/>
          <w:sz w:val="20"/>
          <w:szCs w:val="20"/>
        </w:rPr>
        <w:t xml:space="preserve">vocational </w:t>
      </w:r>
      <w:proofErr w:type="gramStart"/>
      <w:r w:rsidR="00FB74D6">
        <w:rPr>
          <w:b w:val="0"/>
          <w:sz w:val="20"/>
          <w:szCs w:val="20"/>
        </w:rPr>
        <w:t>school</w:t>
      </w:r>
      <w:proofErr w:type="gramEnd"/>
      <w:r w:rsidR="00FB74D6">
        <w:rPr>
          <w:b w:val="0"/>
          <w:sz w:val="20"/>
          <w:szCs w:val="20"/>
        </w:rPr>
        <w:t xml:space="preserve"> or </w:t>
      </w:r>
      <w:r>
        <w:rPr>
          <w:b w:val="0"/>
          <w:sz w:val="20"/>
          <w:szCs w:val="20"/>
        </w:rPr>
        <w:t>community college</w:t>
      </w:r>
      <w:r w:rsidR="00FB74D6">
        <w:rPr>
          <w:b w:val="0"/>
          <w:sz w:val="20"/>
          <w:szCs w:val="20"/>
        </w:rPr>
        <w:t xml:space="preserve"> in the state of Michigan</w:t>
      </w:r>
      <w:r>
        <w:rPr>
          <w:b w:val="0"/>
          <w:sz w:val="20"/>
          <w:szCs w:val="20"/>
        </w:rPr>
        <w:t>:</w:t>
      </w:r>
    </w:p>
    <w:p w14:paraId="6CB75D2C" w14:textId="77777777" w:rsidR="00821FDE" w:rsidRDefault="00821FDE" w:rsidP="009765AE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Criteria: </w:t>
      </w:r>
    </w:p>
    <w:p w14:paraId="517E61EF" w14:textId="77777777" w:rsidR="00904F8C" w:rsidRDefault="00FB74D6" w:rsidP="009765AE">
      <w:pPr>
        <w:pStyle w:val="Heading1"/>
        <w:numPr>
          <w:ilvl w:val="0"/>
          <w:numId w:val="1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Must show community or extracurricular involvement where he/she have helped with the needs of others</w:t>
      </w:r>
      <w:r w:rsidR="00821FDE" w:rsidRPr="00904F8C">
        <w:rPr>
          <w:b w:val="0"/>
          <w:sz w:val="20"/>
          <w:szCs w:val="20"/>
        </w:rPr>
        <w:t xml:space="preserve">. </w:t>
      </w:r>
    </w:p>
    <w:p w14:paraId="787FFEE3" w14:textId="6BBDB360" w:rsidR="00467865" w:rsidRPr="00904F8C" w:rsidRDefault="00FB74D6" w:rsidP="00904F8C">
      <w:pPr>
        <w:pStyle w:val="Heading1"/>
        <w:numPr>
          <w:ilvl w:val="0"/>
          <w:numId w:val="1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Minimum GPA of 2.0.</w:t>
      </w:r>
    </w:p>
    <w:p w14:paraId="61624E5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28B2BAA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3642D7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530B0C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7FAA2E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5474A6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AFD77B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8E70A8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EB1B830" w14:textId="77777777" w:rsidTr="00856C35">
        <w:tc>
          <w:tcPr>
            <w:tcW w:w="1081" w:type="dxa"/>
            <w:vAlign w:val="bottom"/>
          </w:tcPr>
          <w:p w14:paraId="7016FE0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D1D7578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E30455A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CE14F7C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AB30DF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22B358B" w14:textId="77777777" w:rsidR="00856C35" w:rsidRPr="009C220D" w:rsidRDefault="00856C35" w:rsidP="00856C35"/>
        </w:tc>
      </w:tr>
    </w:tbl>
    <w:p w14:paraId="12F3E71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4D182BB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1F59CE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68FFB5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CAA1AC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C2DC329" w14:textId="77777777" w:rsidTr="00871876">
        <w:tc>
          <w:tcPr>
            <w:tcW w:w="1081" w:type="dxa"/>
            <w:vAlign w:val="bottom"/>
          </w:tcPr>
          <w:p w14:paraId="64911C3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DF56E56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B969DB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2A4C68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159FB5E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660D93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C7A31A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6D0AF1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EDAA95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A1D94D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B12B22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748EAA5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35E6E12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8B16FD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BE45D0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51ED63A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2D22D6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424FAB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9B456E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6772DA5" w14:textId="77777777" w:rsidR="00841645" w:rsidRPr="009C220D" w:rsidRDefault="00841645" w:rsidP="00440CD8">
            <w:pPr>
              <w:pStyle w:val="FieldText"/>
            </w:pPr>
          </w:p>
        </w:tc>
      </w:tr>
    </w:tbl>
    <w:p w14:paraId="4B0D4D41" w14:textId="77777777" w:rsidR="00856C35" w:rsidRDefault="00856C35"/>
    <w:p w14:paraId="58599CD0" w14:textId="77777777" w:rsidR="001E6788" w:rsidRDefault="00867C02" w:rsidP="00330050">
      <w:pPr>
        <w:pStyle w:val="Heading2"/>
      </w:pPr>
      <w:r>
        <w:t xml:space="preserve">High School </w:t>
      </w:r>
      <w:r w:rsidR="00330050">
        <w:t>Education</w:t>
      </w:r>
    </w:p>
    <w:p w14:paraId="00E1CE7A" w14:textId="77777777" w:rsidR="001E6788" w:rsidRDefault="001E6788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3055"/>
      </w:tblGrid>
      <w:tr w:rsidR="00450AEE" w14:paraId="38BCC4E6" w14:textId="77777777" w:rsidTr="00450AEE">
        <w:tc>
          <w:tcPr>
            <w:tcW w:w="7015" w:type="dxa"/>
          </w:tcPr>
          <w:p w14:paraId="71BADBE9" w14:textId="77777777" w:rsidR="00450AEE" w:rsidRDefault="00450AEE" w:rsidP="001E6788">
            <w:r>
              <w:t>High School:</w:t>
            </w:r>
          </w:p>
        </w:tc>
        <w:tc>
          <w:tcPr>
            <w:tcW w:w="3055" w:type="dxa"/>
          </w:tcPr>
          <w:p w14:paraId="28935F53" w14:textId="77777777" w:rsidR="00450AEE" w:rsidRDefault="00450AEE" w:rsidP="001E6788">
            <w:r>
              <w:t>Graduation Date:</w:t>
            </w:r>
          </w:p>
        </w:tc>
      </w:tr>
    </w:tbl>
    <w:p w14:paraId="3CDA8BEA" w14:textId="77777777" w:rsidR="00450AEE" w:rsidRDefault="00450AEE" w:rsidP="001E67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569D3" wp14:editId="2EF98D75">
                <wp:simplePos x="0" y="0"/>
                <wp:positionH relativeFrom="column">
                  <wp:posOffset>5494020</wp:posOffset>
                </wp:positionH>
                <wp:positionV relativeFrom="paragraph">
                  <wp:posOffset>26670</wp:posOffset>
                </wp:positionV>
                <wp:extent cx="8991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F27A3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6pt,2.1pt" to="50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4981F" wp14:editId="493CB634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37185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8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42491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5pt" to="355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" strokecolor="black [3040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440"/>
        <w:gridCol w:w="1260"/>
      </w:tblGrid>
      <w:tr w:rsidR="00450AEE" w14:paraId="52300A55" w14:textId="77777777" w:rsidTr="00450AEE">
        <w:tc>
          <w:tcPr>
            <w:tcW w:w="1255" w:type="dxa"/>
          </w:tcPr>
          <w:p w14:paraId="27365A1D" w14:textId="77777777" w:rsidR="00450AEE" w:rsidRDefault="00450AEE" w:rsidP="001E6788">
            <w:r>
              <w:t>Test Score:</w:t>
            </w:r>
          </w:p>
        </w:tc>
        <w:tc>
          <w:tcPr>
            <w:tcW w:w="1440" w:type="dxa"/>
          </w:tcPr>
          <w:p w14:paraId="6B2BD6A9" w14:textId="77777777" w:rsidR="00450AEE" w:rsidRDefault="00450AEE" w:rsidP="00450A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6B3AB" wp14:editId="1CC78B9A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139700</wp:posOffset>
                      </wp:positionV>
                      <wp:extent cx="640080" cy="0"/>
                      <wp:effectExtent l="0" t="0" r="2667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F45683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5pt,11pt" to="69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" strokecolor="black [3040]"/>
                  </w:pict>
                </mc:Fallback>
              </mc:AlternateContent>
            </w:r>
            <w:r>
              <w:t>ACT</w:t>
            </w:r>
          </w:p>
        </w:tc>
        <w:tc>
          <w:tcPr>
            <w:tcW w:w="1260" w:type="dxa"/>
          </w:tcPr>
          <w:p w14:paraId="0BD70038" w14:textId="77777777" w:rsidR="00450AEE" w:rsidRDefault="00450AEE" w:rsidP="00450A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435CAD" wp14:editId="6947287F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139700</wp:posOffset>
                      </wp:positionV>
                      <wp:extent cx="556260" cy="0"/>
                      <wp:effectExtent l="0" t="0" r="3429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0BA2F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1pt" to="69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" strokecolor="black [3040]"/>
                  </w:pict>
                </mc:Fallback>
              </mc:AlternateContent>
            </w:r>
            <w:r>
              <w:t>SAT</w:t>
            </w:r>
          </w:p>
        </w:tc>
      </w:tr>
    </w:tbl>
    <w:p w14:paraId="18093C3E" w14:textId="77777777" w:rsidR="00450AEE" w:rsidRDefault="00450AEE" w:rsidP="001E6788"/>
    <w:p w14:paraId="2C275E35" w14:textId="77777777" w:rsidR="00450AEE" w:rsidRDefault="00450AEE" w:rsidP="00450AEE">
      <w:pPr>
        <w:pStyle w:val="Heading2"/>
      </w:pPr>
      <w:r>
        <w:t>Higher Education Information</w:t>
      </w:r>
    </w:p>
    <w:p w14:paraId="7D55D0B8" w14:textId="77777777" w:rsidR="00450AEE" w:rsidRDefault="00450AEE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50AEE" w14:paraId="7362E019" w14:textId="77777777" w:rsidTr="00450AEE">
        <w:tc>
          <w:tcPr>
            <w:tcW w:w="10070" w:type="dxa"/>
          </w:tcPr>
          <w:p w14:paraId="60352F42" w14:textId="77777777" w:rsidR="00450AEE" w:rsidRDefault="00450AEE" w:rsidP="001E6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E96D32" wp14:editId="3B0F07EF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135255</wp:posOffset>
                      </wp:positionV>
                      <wp:extent cx="48768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5AF5F6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0.65pt" to="49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" strokecolor="black [3040]"/>
                  </w:pict>
                </mc:Fallback>
              </mc:AlternateContent>
            </w:r>
            <w:r>
              <w:t>Name of School Attending:</w:t>
            </w:r>
          </w:p>
        </w:tc>
      </w:tr>
    </w:tbl>
    <w:p w14:paraId="333C1937" w14:textId="77777777" w:rsidR="00450AEE" w:rsidRDefault="00450AEE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50AEE" w14:paraId="535740C9" w14:textId="77777777" w:rsidTr="00450AEE">
        <w:tc>
          <w:tcPr>
            <w:tcW w:w="10070" w:type="dxa"/>
          </w:tcPr>
          <w:p w14:paraId="23A02FD2" w14:textId="77777777" w:rsidR="00450AEE" w:rsidRDefault="00EA5DA7" w:rsidP="001E6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B01D76" wp14:editId="61671633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109220</wp:posOffset>
                      </wp:positionV>
                      <wp:extent cx="5798820" cy="30480"/>
                      <wp:effectExtent l="0" t="0" r="30480" b="2667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98820" cy="30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61C3F5" id="Straight Connector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8.6pt" to="49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" strokecolor="black [3040]"/>
                  </w:pict>
                </mc:Fallback>
              </mc:AlternateContent>
            </w:r>
            <w:r w:rsidR="00450AEE">
              <w:t>Address:</w:t>
            </w:r>
          </w:p>
        </w:tc>
      </w:tr>
    </w:tbl>
    <w:p w14:paraId="555D5362" w14:textId="77777777" w:rsidR="00450AEE" w:rsidRDefault="00450AEE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A5DA7" w14:paraId="12461FC1" w14:textId="77777777" w:rsidTr="00EA5DA7">
        <w:tc>
          <w:tcPr>
            <w:tcW w:w="5035" w:type="dxa"/>
          </w:tcPr>
          <w:p w14:paraId="7854B3CF" w14:textId="77777777" w:rsidR="00EA5DA7" w:rsidRDefault="00EA5DA7" w:rsidP="001E6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CB96AA" wp14:editId="7F5FE66C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121285</wp:posOffset>
                      </wp:positionV>
                      <wp:extent cx="960120" cy="7620"/>
                      <wp:effectExtent l="0" t="0" r="30480" b="304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EE1BCF" id="Straight Connector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9.55pt" to="207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" strokecolor="black [3040]"/>
                  </w:pict>
                </mc:Fallback>
              </mc:AlternateContent>
            </w:r>
            <w:r>
              <w:t xml:space="preserve">Will you be a full-time </w:t>
            </w:r>
            <w:proofErr w:type="gramStart"/>
            <w:r>
              <w:t>student:</w:t>
            </w:r>
            <w:proofErr w:type="gramEnd"/>
          </w:p>
        </w:tc>
        <w:tc>
          <w:tcPr>
            <w:tcW w:w="5035" w:type="dxa"/>
          </w:tcPr>
          <w:p w14:paraId="64830AE7" w14:textId="77777777" w:rsidR="00EA5DA7" w:rsidRDefault="00EA5DA7" w:rsidP="001E6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17C84E" wp14:editId="346C109C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121285</wp:posOffset>
                      </wp:positionV>
                      <wp:extent cx="769620" cy="7620"/>
                      <wp:effectExtent l="0" t="0" r="30480" b="3048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96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339978" id="Straight Connector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9.55pt" to="246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" strokecolor="black [3040]"/>
                  </w:pict>
                </mc:Fallback>
              </mc:AlternateContent>
            </w:r>
            <w:r>
              <w:t xml:space="preserve">Will you be attending a full academic </w:t>
            </w:r>
            <w:proofErr w:type="gramStart"/>
            <w:r>
              <w:t>year:</w:t>
            </w:r>
            <w:proofErr w:type="gramEnd"/>
          </w:p>
        </w:tc>
      </w:tr>
    </w:tbl>
    <w:p w14:paraId="273CEECE" w14:textId="77777777" w:rsidR="00450AEE" w:rsidRDefault="00450AEE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475"/>
      </w:tblGrid>
      <w:tr w:rsidR="00EA5DA7" w14:paraId="26FD2E20" w14:textId="77777777" w:rsidTr="00EA5DA7">
        <w:tc>
          <w:tcPr>
            <w:tcW w:w="3595" w:type="dxa"/>
          </w:tcPr>
          <w:p w14:paraId="67A21772" w14:textId="77777777" w:rsidR="00EA5DA7" w:rsidRDefault="00EA5DA7" w:rsidP="001E6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C5F3F5" wp14:editId="352CDC3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163830</wp:posOffset>
                      </wp:positionV>
                      <wp:extent cx="4130040" cy="15240"/>
                      <wp:effectExtent l="0" t="0" r="22860" b="2286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3004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4BDA63" id="Straight Connector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12.9pt" to="49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" strokecolor="black [3040]"/>
                  </w:pict>
                </mc:Fallback>
              </mc:AlternateContent>
            </w:r>
            <w:r>
              <w:t>If no for either question, please explain:</w:t>
            </w:r>
          </w:p>
        </w:tc>
        <w:tc>
          <w:tcPr>
            <w:tcW w:w="6475" w:type="dxa"/>
          </w:tcPr>
          <w:p w14:paraId="506A5C9C" w14:textId="77777777" w:rsidR="00EA5DA7" w:rsidRDefault="00EA5DA7" w:rsidP="001E6788"/>
          <w:p w14:paraId="1B6FB19A" w14:textId="77777777" w:rsidR="00EA5DA7" w:rsidRDefault="00EA5DA7" w:rsidP="001E6788"/>
        </w:tc>
      </w:tr>
    </w:tbl>
    <w:p w14:paraId="59DF388C" w14:textId="77777777" w:rsidR="00450AEE" w:rsidRDefault="00450AEE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3330"/>
        <w:gridCol w:w="2335"/>
      </w:tblGrid>
      <w:tr w:rsidR="00EA5DA7" w14:paraId="1F12D1E7" w14:textId="77777777" w:rsidTr="00EA5DA7">
        <w:tc>
          <w:tcPr>
            <w:tcW w:w="4405" w:type="dxa"/>
          </w:tcPr>
          <w:p w14:paraId="6389322B" w14:textId="77777777" w:rsidR="00EA5DA7" w:rsidRDefault="00EA5DA7" w:rsidP="001E6788">
            <w:r>
              <w:t>Degree you will be pursing:</w:t>
            </w:r>
          </w:p>
        </w:tc>
        <w:tc>
          <w:tcPr>
            <w:tcW w:w="3330" w:type="dxa"/>
          </w:tcPr>
          <w:p w14:paraId="21567743" w14:textId="77777777" w:rsidR="00EA5DA7" w:rsidRDefault="00EA5DA7" w:rsidP="001E6788">
            <w:r>
              <w:t>Major:</w:t>
            </w:r>
          </w:p>
        </w:tc>
        <w:tc>
          <w:tcPr>
            <w:tcW w:w="2335" w:type="dxa"/>
          </w:tcPr>
          <w:p w14:paraId="0D29FE70" w14:textId="77777777" w:rsidR="00EA5DA7" w:rsidRDefault="00EA5DA7" w:rsidP="001E6788">
            <w:r>
              <w:t xml:space="preserve">Minor: </w:t>
            </w:r>
          </w:p>
        </w:tc>
      </w:tr>
    </w:tbl>
    <w:p w14:paraId="300B3BC6" w14:textId="77777777" w:rsidR="00450AEE" w:rsidRDefault="00EA5DA7" w:rsidP="001E678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803A5" wp14:editId="6F807B20">
                <wp:simplePos x="0" y="0"/>
                <wp:positionH relativeFrom="column">
                  <wp:posOffset>5417820</wp:posOffset>
                </wp:positionH>
                <wp:positionV relativeFrom="paragraph">
                  <wp:posOffset>5080</wp:posOffset>
                </wp:positionV>
                <wp:extent cx="975360" cy="0"/>
                <wp:effectExtent l="0" t="0" r="342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AC6D3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6pt,.4pt" to="50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B4tQEAALgDAAAOAAAAZHJzL2Uyb0RvYy54bWysU8GOEzEMvSPxD1HudKZFLD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05E95" wp14:editId="3C393998">
                <wp:simplePos x="0" y="0"/>
                <wp:positionH relativeFrom="column">
                  <wp:posOffset>3268980</wp:posOffset>
                </wp:positionH>
                <wp:positionV relativeFrom="paragraph">
                  <wp:posOffset>5080</wp:posOffset>
                </wp:positionV>
                <wp:extent cx="1623060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B57D0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pt,.4pt" to="385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35049" wp14:editId="4F0BF914">
                <wp:simplePos x="0" y="0"/>
                <wp:positionH relativeFrom="column">
                  <wp:posOffset>1554480</wp:posOffset>
                </wp:positionH>
                <wp:positionV relativeFrom="paragraph">
                  <wp:posOffset>5080</wp:posOffset>
                </wp:positionV>
                <wp:extent cx="1264920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65744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.4pt" to="2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oEtQEAALkDAAAOAAAAZHJzL2Uyb0RvYy54bWysU8GOEzEMvSPxD1HudKYVWs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" strokecolor="black [3040]"/>
            </w:pict>
          </mc:Fallback>
        </mc:AlternateContent>
      </w:r>
    </w:p>
    <w:p w14:paraId="27FD71F1" w14:textId="77777777" w:rsidR="009E61AB" w:rsidRDefault="009E61AB" w:rsidP="001E6788"/>
    <w:p w14:paraId="1F77C9FC" w14:textId="77777777" w:rsidR="009E61AB" w:rsidRDefault="009E61AB" w:rsidP="009E6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Completed application and all required attachments must be turned into the Chippewa County Community Foundation by the </w:t>
      </w:r>
      <w:r>
        <w:rPr>
          <w:b/>
        </w:rPr>
        <w:t>April 15</w:t>
      </w:r>
      <w:r w:rsidRPr="0094429F">
        <w:rPr>
          <w:b/>
          <w:vertAlign w:val="superscript"/>
        </w:rPr>
        <w:t>th</w:t>
      </w:r>
      <w:r w:rsidRPr="00551B83">
        <w:rPr>
          <w:b/>
        </w:rPr>
        <w:t xml:space="preserve"> deadline</w:t>
      </w:r>
      <w:r>
        <w:t>.</w:t>
      </w:r>
    </w:p>
    <w:p w14:paraId="518C9340" w14:textId="7D927EAC" w:rsidR="009E61AB" w:rsidRPr="0094429F" w:rsidRDefault="009E61AB" w:rsidP="009E6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Mail to: CCCF, PO Box 1979, SSM, MI 49783 (second floor of Huntington Bank – Suite 202).  </w:t>
      </w:r>
      <w:r>
        <w:br/>
        <w:t xml:space="preserve">906-635-1046  </w:t>
      </w:r>
      <w:r w:rsidR="00120951">
        <w:t xml:space="preserve">           </w:t>
      </w:r>
      <w:proofErr w:type="gramStart"/>
      <w:r>
        <w:t>Email:cccf@lighthouse.net</w:t>
      </w:r>
      <w:proofErr w:type="gramEnd"/>
      <w:r>
        <w:t xml:space="preserve">   </w:t>
      </w:r>
      <w:r w:rsidR="00120951">
        <w:t xml:space="preserve">     </w:t>
      </w:r>
      <w:r>
        <w:t>www.chippewacountycommunityfoundation.org</w:t>
      </w:r>
    </w:p>
    <w:p w14:paraId="102002D8" w14:textId="77777777" w:rsidR="009E61AB" w:rsidRDefault="009E61AB" w:rsidP="001E6788"/>
    <w:p w14:paraId="1240EAC8" w14:textId="6557FADA" w:rsidR="00904F8C" w:rsidRPr="009E61AB" w:rsidRDefault="009E61AB" w:rsidP="001E6788">
      <w:pPr>
        <w:rPr>
          <w:b/>
          <w:bCs/>
          <w:sz w:val="20"/>
          <w:szCs w:val="28"/>
        </w:rPr>
      </w:pPr>
      <w:r w:rsidRPr="009E61AB">
        <w:rPr>
          <w:b/>
          <w:bCs/>
          <w:sz w:val="20"/>
          <w:szCs w:val="28"/>
        </w:rPr>
        <w:lastRenderedPageBreak/>
        <w:t>List community involvement and/or extracurricular activities that involve helping the needs of others</w:t>
      </w:r>
    </w:p>
    <w:p w14:paraId="46654F5A" w14:textId="77777777" w:rsidR="009E61AB" w:rsidRDefault="009E61AB" w:rsidP="001E6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5"/>
        <w:gridCol w:w="1820"/>
      </w:tblGrid>
      <w:tr w:rsidR="00904F8C" w:rsidRPr="00904F8C" w14:paraId="63FE1F8E" w14:textId="77777777" w:rsidTr="00904F8C">
        <w:tc>
          <w:tcPr>
            <w:tcW w:w="7715" w:type="dxa"/>
            <w:shd w:val="clear" w:color="auto" w:fill="BFBFBF" w:themeFill="background1" w:themeFillShade="BF"/>
          </w:tcPr>
          <w:p w14:paraId="5F7BB240" w14:textId="77777777" w:rsidR="00904F8C" w:rsidRPr="00904F8C" w:rsidRDefault="00FB74D6" w:rsidP="00904F8C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Activity </w:t>
            </w:r>
          </w:p>
        </w:tc>
        <w:tc>
          <w:tcPr>
            <w:tcW w:w="1820" w:type="dxa"/>
            <w:shd w:val="clear" w:color="auto" w:fill="BFBFBF" w:themeFill="background1" w:themeFillShade="BF"/>
          </w:tcPr>
          <w:p w14:paraId="277238EA" w14:textId="77777777" w:rsidR="00904F8C" w:rsidRPr="00904F8C" w:rsidRDefault="00904F8C" w:rsidP="00904F8C">
            <w:pPr>
              <w:jc w:val="center"/>
              <w:rPr>
                <w:b/>
              </w:rPr>
            </w:pPr>
            <w:r w:rsidRPr="00904F8C">
              <w:rPr>
                <w:b/>
              </w:rPr>
              <w:t># of Years</w:t>
            </w:r>
          </w:p>
        </w:tc>
      </w:tr>
      <w:tr w:rsidR="00904F8C" w14:paraId="7D301AF6" w14:textId="77777777" w:rsidTr="00904F8C">
        <w:tc>
          <w:tcPr>
            <w:tcW w:w="7715" w:type="dxa"/>
          </w:tcPr>
          <w:p w14:paraId="270D6D6B" w14:textId="1FEE6D5B" w:rsidR="00904F8C" w:rsidRDefault="00904F8C" w:rsidP="001E6788"/>
          <w:p w14:paraId="492B6BC0" w14:textId="77777777" w:rsidR="00904F8C" w:rsidRDefault="00904F8C" w:rsidP="001E6788"/>
          <w:p w14:paraId="21D18256" w14:textId="77777777" w:rsidR="00904F8C" w:rsidRDefault="00904F8C" w:rsidP="001E6788"/>
        </w:tc>
        <w:tc>
          <w:tcPr>
            <w:tcW w:w="1820" w:type="dxa"/>
          </w:tcPr>
          <w:p w14:paraId="7D81F20F" w14:textId="77777777" w:rsidR="00904F8C" w:rsidRDefault="00904F8C" w:rsidP="001E6788"/>
        </w:tc>
      </w:tr>
      <w:tr w:rsidR="00904F8C" w14:paraId="73AD1697" w14:textId="77777777" w:rsidTr="00904F8C">
        <w:tc>
          <w:tcPr>
            <w:tcW w:w="7715" w:type="dxa"/>
          </w:tcPr>
          <w:p w14:paraId="398756C3" w14:textId="77777777" w:rsidR="00904F8C" w:rsidRDefault="00904F8C" w:rsidP="001E6788"/>
          <w:p w14:paraId="18185960" w14:textId="77777777" w:rsidR="00904F8C" w:rsidRDefault="00904F8C" w:rsidP="001E6788"/>
          <w:p w14:paraId="792965E1" w14:textId="77777777" w:rsidR="00904F8C" w:rsidRDefault="00904F8C" w:rsidP="001E6788"/>
        </w:tc>
        <w:tc>
          <w:tcPr>
            <w:tcW w:w="1820" w:type="dxa"/>
          </w:tcPr>
          <w:p w14:paraId="443656CF" w14:textId="77777777" w:rsidR="00904F8C" w:rsidRDefault="00904F8C" w:rsidP="001E6788"/>
        </w:tc>
      </w:tr>
      <w:tr w:rsidR="00904F8C" w14:paraId="0A64B550" w14:textId="77777777" w:rsidTr="00904F8C">
        <w:tc>
          <w:tcPr>
            <w:tcW w:w="7715" w:type="dxa"/>
          </w:tcPr>
          <w:p w14:paraId="5248A56D" w14:textId="77777777" w:rsidR="00904F8C" w:rsidRDefault="00904F8C" w:rsidP="001E6788"/>
          <w:p w14:paraId="47FF2921" w14:textId="77777777" w:rsidR="00904F8C" w:rsidRDefault="00904F8C" w:rsidP="001E6788"/>
          <w:p w14:paraId="22D9AB5C" w14:textId="77777777" w:rsidR="00904F8C" w:rsidRDefault="00904F8C" w:rsidP="001E6788"/>
        </w:tc>
        <w:tc>
          <w:tcPr>
            <w:tcW w:w="1820" w:type="dxa"/>
          </w:tcPr>
          <w:p w14:paraId="138FB022" w14:textId="77777777" w:rsidR="00904F8C" w:rsidRDefault="00904F8C" w:rsidP="001E6788"/>
        </w:tc>
      </w:tr>
      <w:tr w:rsidR="00904F8C" w14:paraId="59E4CB69" w14:textId="77777777" w:rsidTr="00904F8C">
        <w:tc>
          <w:tcPr>
            <w:tcW w:w="7715" w:type="dxa"/>
          </w:tcPr>
          <w:p w14:paraId="548C70F0" w14:textId="77777777" w:rsidR="00904F8C" w:rsidRDefault="00904F8C" w:rsidP="001E6788"/>
          <w:p w14:paraId="2AD58DD7" w14:textId="77777777" w:rsidR="00904F8C" w:rsidRDefault="00904F8C" w:rsidP="001E6788"/>
          <w:p w14:paraId="5DAF4519" w14:textId="77777777" w:rsidR="00904F8C" w:rsidRDefault="00904F8C" w:rsidP="001E6788"/>
        </w:tc>
        <w:tc>
          <w:tcPr>
            <w:tcW w:w="1820" w:type="dxa"/>
          </w:tcPr>
          <w:p w14:paraId="27FAC1AD" w14:textId="77777777" w:rsidR="00904F8C" w:rsidRDefault="00904F8C" w:rsidP="001E6788"/>
        </w:tc>
      </w:tr>
      <w:tr w:rsidR="00904F8C" w14:paraId="7DAB5140" w14:textId="77777777" w:rsidTr="00904F8C">
        <w:tc>
          <w:tcPr>
            <w:tcW w:w="7715" w:type="dxa"/>
          </w:tcPr>
          <w:p w14:paraId="395C5283" w14:textId="77777777" w:rsidR="00904F8C" w:rsidRDefault="00904F8C" w:rsidP="001E6788"/>
          <w:p w14:paraId="25D63D7D" w14:textId="77777777" w:rsidR="00904F8C" w:rsidRDefault="00904F8C" w:rsidP="001E6788"/>
          <w:p w14:paraId="2701AC58" w14:textId="77777777" w:rsidR="00904F8C" w:rsidRDefault="00904F8C" w:rsidP="001E6788"/>
        </w:tc>
        <w:tc>
          <w:tcPr>
            <w:tcW w:w="1820" w:type="dxa"/>
          </w:tcPr>
          <w:p w14:paraId="063D6DD6" w14:textId="77777777" w:rsidR="00904F8C" w:rsidRDefault="00904F8C" w:rsidP="001E6788"/>
        </w:tc>
      </w:tr>
    </w:tbl>
    <w:p w14:paraId="30591264" w14:textId="77777777" w:rsidR="00904F8C" w:rsidRDefault="00904F8C" w:rsidP="001E6788"/>
    <w:p w14:paraId="64234FD5" w14:textId="77777777" w:rsidR="00904F8C" w:rsidRPr="009E61AB" w:rsidRDefault="00904F8C" w:rsidP="001E6788">
      <w:pPr>
        <w:rPr>
          <w:b/>
          <w:bCs/>
          <w:sz w:val="20"/>
          <w:szCs w:val="28"/>
        </w:rPr>
      </w:pPr>
      <w:r w:rsidRPr="009E61AB">
        <w:rPr>
          <w:b/>
          <w:bCs/>
          <w:sz w:val="20"/>
          <w:szCs w:val="28"/>
        </w:rPr>
        <w:t>List achievements or awards from your high school years:</w:t>
      </w:r>
    </w:p>
    <w:p w14:paraId="39BA7F7D" w14:textId="77777777" w:rsidR="00904F8C" w:rsidRDefault="00904F8C" w:rsidP="00904F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800"/>
      </w:tblGrid>
      <w:tr w:rsidR="00904F8C" w:rsidRPr="00904F8C" w14:paraId="1ACFB85D" w14:textId="77777777" w:rsidTr="00904F8C">
        <w:tc>
          <w:tcPr>
            <w:tcW w:w="7735" w:type="dxa"/>
          </w:tcPr>
          <w:p w14:paraId="42B9A179" w14:textId="77777777" w:rsidR="00904F8C" w:rsidRPr="00904F8C" w:rsidRDefault="00904F8C" w:rsidP="00904F8C">
            <w:pPr>
              <w:jc w:val="center"/>
              <w:rPr>
                <w:b/>
              </w:rPr>
            </w:pPr>
            <w:r>
              <w:rPr>
                <w:b/>
              </w:rPr>
              <w:t>Award</w:t>
            </w:r>
          </w:p>
        </w:tc>
        <w:tc>
          <w:tcPr>
            <w:tcW w:w="1800" w:type="dxa"/>
          </w:tcPr>
          <w:p w14:paraId="6674683C" w14:textId="77777777" w:rsidR="00904F8C" w:rsidRPr="00904F8C" w:rsidRDefault="00904F8C" w:rsidP="00904F8C">
            <w:pPr>
              <w:jc w:val="center"/>
              <w:rPr>
                <w:b/>
              </w:rPr>
            </w:pPr>
            <w:r>
              <w:rPr>
                <w:b/>
              </w:rPr>
              <w:t xml:space="preserve"> Year</w:t>
            </w:r>
          </w:p>
        </w:tc>
      </w:tr>
      <w:tr w:rsidR="00904F8C" w14:paraId="606AB208" w14:textId="77777777" w:rsidTr="00904F8C">
        <w:tc>
          <w:tcPr>
            <w:tcW w:w="7735" w:type="dxa"/>
          </w:tcPr>
          <w:p w14:paraId="2DE09736" w14:textId="77777777" w:rsidR="00904F8C" w:rsidRDefault="00904F8C" w:rsidP="007346FD"/>
          <w:p w14:paraId="1C15BAC7" w14:textId="77777777" w:rsidR="00904F8C" w:rsidRDefault="00904F8C" w:rsidP="007346FD"/>
          <w:p w14:paraId="08AB14B3" w14:textId="77777777" w:rsidR="00904F8C" w:rsidRDefault="00904F8C" w:rsidP="007346FD"/>
        </w:tc>
        <w:tc>
          <w:tcPr>
            <w:tcW w:w="1800" w:type="dxa"/>
          </w:tcPr>
          <w:p w14:paraId="2645D78B" w14:textId="77777777" w:rsidR="00904F8C" w:rsidRDefault="00904F8C" w:rsidP="007346FD"/>
        </w:tc>
      </w:tr>
      <w:tr w:rsidR="00904F8C" w14:paraId="22D90D81" w14:textId="77777777" w:rsidTr="00904F8C">
        <w:tc>
          <w:tcPr>
            <w:tcW w:w="7735" w:type="dxa"/>
          </w:tcPr>
          <w:p w14:paraId="783CC222" w14:textId="77777777" w:rsidR="00904F8C" w:rsidRDefault="00904F8C" w:rsidP="007346FD"/>
          <w:p w14:paraId="4DF07B67" w14:textId="77777777" w:rsidR="00904F8C" w:rsidRDefault="00904F8C" w:rsidP="007346FD"/>
          <w:p w14:paraId="1DBAEB5F" w14:textId="77777777" w:rsidR="00904F8C" w:rsidRDefault="00904F8C" w:rsidP="007346FD"/>
        </w:tc>
        <w:tc>
          <w:tcPr>
            <w:tcW w:w="1800" w:type="dxa"/>
          </w:tcPr>
          <w:p w14:paraId="26E463E5" w14:textId="77777777" w:rsidR="00904F8C" w:rsidRDefault="00904F8C" w:rsidP="007346FD"/>
        </w:tc>
      </w:tr>
      <w:tr w:rsidR="00904F8C" w14:paraId="2FA123F0" w14:textId="77777777" w:rsidTr="00904F8C">
        <w:tc>
          <w:tcPr>
            <w:tcW w:w="7735" w:type="dxa"/>
          </w:tcPr>
          <w:p w14:paraId="7BE7C203" w14:textId="77777777" w:rsidR="00904F8C" w:rsidRDefault="00904F8C" w:rsidP="007346FD"/>
          <w:p w14:paraId="050AD71E" w14:textId="77777777" w:rsidR="00904F8C" w:rsidRDefault="00904F8C" w:rsidP="007346FD"/>
          <w:p w14:paraId="0BEB4E47" w14:textId="77777777" w:rsidR="00904F8C" w:rsidRDefault="00904F8C" w:rsidP="007346FD"/>
        </w:tc>
        <w:tc>
          <w:tcPr>
            <w:tcW w:w="1800" w:type="dxa"/>
          </w:tcPr>
          <w:p w14:paraId="5D26ABFE" w14:textId="77777777" w:rsidR="00904F8C" w:rsidRDefault="00904F8C" w:rsidP="007346FD"/>
        </w:tc>
      </w:tr>
      <w:tr w:rsidR="00904F8C" w14:paraId="05DA415D" w14:textId="77777777" w:rsidTr="00904F8C">
        <w:tc>
          <w:tcPr>
            <w:tcW w:w="7735" w:type="dxa"/>
          </w:tcPr>
          <w:p w14:paraId="53EC80E8" w14:textId="77777777" w:rsidR="00904F8C" w:rsidRDefault="00904F8C" w:rsidP="007346FD"/>
          <w:p w14:paraId="331A3280" w14:textId="77777777" w:rsidR="00904F8C" w:rsidRDefault="00904F8C" w:rsidP="007346FD"/>
          <w:p w14:paraId="0F1039C3" w14:textId="77777777" w:rsidR="00904F8C" w:rsidRDefault="00904F8C" w:rsidP="007346FD"/>
        </w:tc>
        <w:tc>
          <w:tcPr>
            <w:tcW w:w="1800" w:type="dxa"/>
          </w:tcPr>
          <w:p w14:paraId="7C849878" w14:textId="77777777" w:rsidR="00904F8C" w:rsidRDefault="00904F8C" w:rsidP="007346FD"/>
        </w:tc>
      </w:tr>
      <w:tr w:rsidR="00904F8C" w14:paraId="375D06EF" w14:textId="77777777" w:rsidTr="00904F8C">
        <w:tc>
          <w:tcPr>
            <w:tcW w:w="7735" w:type="dxa"/>
          </w:tcPr>
          <w:p w14:paraId="210A3360" w14:textId="77777777" w:rsidR="00904F8C" w:rsidRDefault="00904F8C" w:rsidP="007346FD"/>
          <w:p w14:paraId="1F61B242" w14:textId="77777777" w:rsidR="00904F8C" w:rsidRDefault="00904F8C" w:rsidP="007346FD"/>
          <w:p w14:paraId="0200534A" w14:textId="77777777" w:rsidR="00904F8C" w:rsidRDefault="00904F8C" w:rsidP="007346FD"/>
        </w:tc>
        <w:tc>
          <w:tcPr>
            <w:tcW w:w="1800" w:type="dxa"/>
          </w:tcPr>
          <w:p w14:paraId="6187F208" w14:textId="77777777" w:rsidR="00904F8C" w:rsidRDefault="00904F8C" w:rsidP="007346FD"/>
        </w:tc>
      </w:tr>
    </w:tbl>
    <w:p w14:paraId="06DFCA22" w14:textId="77777777" w:rsidR="00904F8C" w:rsidRDefault="00904F8C" w:rsidP="001E6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04F8C" w14:paraId="6604ED8F" w14:textId="77777777" w:rsidTr="00904F8C">
        <w:tc>
          <w:tcPr>
            <w:tcW w:w="10070" w:type="dxa"/>
          </w:tcPr>
          <w:p w14:paraId="525A1C85" w14:textId="77777777" w:rsidR="00904F8C" w:rsidRPr="00120951" w:rsidRDefault="00FB74D6" w:rsidP="001E6788">
            <w:pPr>
              <w:rPr>
                <w:b/>
                <w:bCs/>
              </w:rPr>
            </w:pPr>
            <w:r w:rsidRPr="00120951">
              <w:rPr>
                <w:b/>
                <w:bCs/>
              </w:rPr>
              <w:t xml:space="preserve">Describe what inspired you to help others. </w:t>
            </w:r>
          </w:p>
        </w:tc>
      </w:tr>
      <w:tr w:rsidR="00904F8C" w14:paraId="2B889C26" w14:textId="77777777" w:rsidTr="00904F8C">
        <w:tc>
          <w:tcPr>
            <w:tcW w:w="10070" w:type="dxa"/>
          </w:tcPr>
          <w:p w14:paraId="661A7F95" w14:textId="77777777" w:rsidR="00904F8C" w:rsidRDefault="00904F8C" w:rsidP="001E6788"/>
          <w:p w14:paraId="219D61E7" w14:textId="77777777" w:rsidR="00904F8C" w:rsidRDefault="00904F8C" w:rsidP="001E6788"/>
          <w:p w14:paraId="2DC1AE8A" w14:textId="77777777" w:rsidR="00904F8C" w:rsidRDefault="00904F8C" w:rsidP="001E6788"/>
          <w:p w14:paraId="7A51B2E1" w14:textId="77777777" w:rsidR="00904F8C" w:rsidRDefault="00904F8C" w:rsidP="001E6788"/>
          <w:p w14:paraId="2B485E45" w14:textId="77777777" w:rsidR="00904F8C" w:rsidRDefault="00904F8C" w:rsidP="001E6788"/>
          <w:p w14:paraId="125552B6" w14:textId="77777777" w:rsidR="00904F8C" w:rsidRDefault="00904F8C" w:rsidP="001E6788"/>
          <w:p w14:paraId="6E52DB31" w14:textId="77777777" w:rsidR="00904F8C" w:rsidRDefault="00904F8C" w:rsidP="001E6788"/>
          <w:p w14:paraId="7BAFE726" w14:textId="77777777" w:rsidR="00904F8C" w:rsidRDefault="00904F8C" w:rsidP="001E6788"/>
          <w:p w14:paraId="2643A2DA" w14:textId="77777777" w:rsidR="00904F8C" w:rsidRDefault="00904F8C" w:rsidP="001E6788"/>
          <w:p w14:paraId="0BCB5D64" w14:textId="77777777" w:rsidR="00904F8C" w:rsidRDefault="00904F8C" w:rsidP="001E6788"/>
          <w:p w14:paraId="13CA70CA" w14:textId="77777777" w:rsidR="00904F8C" w:rsidRDefault="00904F8C" w:rsidP="001E6788"/>
          <w:p w14:paraId="5855B658" w14:textId="77777777" w:rsidR="00904F8C" w:rsidRDefault="00904F8C" w:rsidP="001E6788"/>
          <w:p w14:paraId="6B413A50" w14:textId="77777777" w:rsidR="00904F8C" w:rsidRDefault="00904F8C" w:rsidP="001E6788"/>
          <w:p w14:paraId="07CDFC9A" w14:textId="77777777" w:rsidR="00904F8C" w:rsidRDefault="00904F8C" w:rsidP="001E6788"/>
          <w:p w14:paraId="04604DBB" w14:textId="77777777" w:rsidR="00904F8C" w:rsidRDefault="00904F8C" w:rsidP="001E6788"/>
          <w:p w14:paraId="7D92B1BB" w14:textId="77777777" w:rsidR="00904F8C" w:rsidRDefault="00904F8C" w:rsidP="001E6788"/>
          <w:p w14:paraId="7FB958FA" w14:textId="77777777" w:rsidR="00904F8C" w:rsidRDefault="00904F8C" w:rsidP="001E6788"/>
          <w:p w14:paraId="04976D61" w14:textId="77777777" w:rsidR="00904F8C" w:rsidRDefault="00904F8C" w:rsidP="001E6788"/>
          <w:p w14:paraId="404BCDC6" w14:textId="77777777" w:rsidR="00904F8C" w:rsidRDefault="00904F8C" w:rsidP="001E6788"/>
          <w:p w14:paraId="3721ECDD" w14:textId="77777777" w:rsidR="00904F8C" w:rsidRDefault="00904F8C" w:rsidP="001E6788"/>
        </w:tc>
      </w:tr>
    </w:tbl>
    <w:p w14:paraId="32DB2AAF" w14:textId="77777777" w:rsidR="00904F8C" w:rsidRDefault="00904F8C" w:rsidP="001E6788"/>
    <w:p w14:paraId="1D013CFD" w14:textId="77777777" w:rsidR="009765AE" w:rsidRDefault="009765AE" w:rsidP="001E6788"/>
    <w:p w14:paraId="538D7F57" w14:textId="77777777" w:rsidR="009765AE" w:rsidRPr="009765AE" w:rsidRDefault="009765AE" w:rsidP="009765AE">
      <w:pPr>
        <w:rPr>
          <w:rFonts w:cs="Arial"/>
          <w:b/>
          <w:sz w:val="20"/>
          <w:szCs w:val="20"/>
        </w:rPr>
      </w:pPr>
      <w:r w:rsidRPr="009765AE">
        <w:rPr>
          <w:rFonts w:cs="Arial"/>
          <w:b/>
          <w:sz w:val="20"/>
          <w:szCs w:val="20"/>
        </w:rPr>
        <w:lastRenderedPageBreak/>
        <w:t>REQUIRED ATTACHMENTS TO APPLICATION</w:t>
      </w:r>
    </w:p>
    <w:p w14:paraId="765B06BE" w14:textId="77777777" w:rsidR="009765AE" w:rsidRPr="009765AE" w:rsidRDefault="009765AE" w:rsidP="009765AE">
      <w:pPr>
        <w:rPr>
          <w:sz w:val="20"/>
          <w:szCs w:val="20"/>
        </w:rPr>
      </w:pPr>
    </w:p>
    <w:p w14:paraId="1D1E9492" w14:textId="77777777" w:rsidR="009765AE" w:rsidRPr="009765AE" w:rsidRDefault="009765AE" w:rsidP="009765AE">
      <w:pPr>
        <w:numPr>
          <w:ilvl w:val="0"/>
          <w:numId w:val="15"/>
        </w:numPr>
        <w:rPr>
          <w:sz w:val="20"/>
          <w:szCs w:val="20"/>
        </w:rPr>
      </w:pPr>
      <w:r w:rsidRPr="009765AE">
        <w:rPr>
          <w:sz w:val="20"/>
          <w:szCs w:val="20"/>
        </w:rPr>
        <w:t>Financial Information Form (College will mail directly to the Chippewa County Community Foundation)</w:t>
      </w:r>
    </w:p>
    <w:p w14:paraId="39366E18" w14:textId="77777777" w:rsidR="009765AE" w:rsidRPr="009765AE" w:rsidRDefault="009765AE" w:rsidP="009765AE">
      <w:pPr>
        <w:numPr>
          <w:ilvl w:val="0"/>
          <w:numId w:val="15"/>
        </w:numPr>
        <w:rPr>
          <w:sz w:val="20"/>
          <w:szCs w:val="20"/>
        </w:rPr>
      </w:pPr>
      <w:r w:rsidRPr="009765AE">
        <w:rPr>
          <w:sz w:val="20"/>
          <w:szCs w:val="20"/>
        </w:rPr>
        <w:t>High school transcript listing all classes taken and grades received 9</w:t>
      </w:r>
      <w:r w:rsidRPr="009765AE">
        <w:rPr>
          <w:sz w:val="20"/>
          <w:szCs w:val="20"/>
          <w:vertAlign w:val="superscript"/>
        </w:rPr>
        <w:t>th</w:t>
      </w:r>
      <w:r w:rsidRPr="009765AE">
        <w:rPr>
          <w:sz w:val="20"/>
          <w:szCs w:val="20"/>
        </w:rPr>
        <w:t xml:space="preserve"> through 12</w:t>
      </w:r>
      <w:r w:rsidRPr="009765AE">
        <w:rPr>
          <w:sz w:val="20"/>
          <w:szCs w:val="20"/>
          <w:vertAlign w:val="superscript"/>
        </w:rPr>
        <w:t>th</w:t>
      </w:r>
      <w:r w:rsidRPr="009765AE">
        <w:rPr>
          <w:sz w:val="20"/>
          <w:szCs w:val="20"/>
        </w:rPr>
        <w:t xml:space="preserve"> grade. </w:t>
      </w:r>
    </w:p>
    <w:p w14:paraId="782A6C60" w14:textId="77777777" w:rsidR="009765AE" w:rsidRPr="002F3248" w:rsidRDefault="009765AE" w:rsidP="00A21F1D">
      <w:pPr>
        <w:numPr>
          <w:ilvl w:val="0"/>
          <w:numId w:val="15"/>
        </w:numPr>
      </w:pPr>
      <w:r w:rsidRPr="009765AE">
        <w:rPr>
          <w:sz w:val="20"/>
          <w:szCs w:val="20"/>
        </w:rPr>
        <w:t xml:space="preserve">ACT or SAT Score: Individual </w:t>
      </w:r>
      <w:r w:rsidRPr="009765AE">
        <w:rPr>
          <w:rFonts w:cs="Arial"/>
          <w:sz w:val="20"/>
          <w:szCs w:val="20"/>
        </w:rPr>
        <w:t xml:space="preserve">English, Mathematics, Reading, Science plus Composite </w:t>
      </w:r>
    </w:p>
    <w:p w14:paraId="0E8CA107" w14:textId="77777777" w:rsidR="002F3248" w:rsidRDefault="002F3248" w:rsidP="00A21F1D">
      <w:pPr>
        <w:numPr>
          <w:ilvl w:val="0"/>
          <w:numId w:val="15"/>
        </w:numPr>
      </w:pPr>
      <w:r>
        <w:rPr>
          <w:sz w:val="20"/>
          <w:szCs w:val="20"/>
        </w:rPr>
        <w:t>Two letters of recommendation that outlines how you have helped others</w:t>
      </w:r>
    </w:p>
    <w:p w14:paraId="440A50A6" w14:textId="18E5F229" w:rsidR="009765AE" w:rsidRDefault="009765AE" w:rsidP="001E6788"/>
    <w:p w14:paraId="4887C7EA" w14:textId="36BC7B53" w:rsidR="00657977" w:rsidRDefault="00657977" w:rsidP="001E6788"/>
    <w:p w14:paraId="77D3ED4D" w14:textId="77777777" w:rsidR="00657977" w:rsidRDefault="00657977">
      <w:r>
        <w:br w:type="page"/>
      </w:r>
    </w:p>
    <w:p w14:paraId="19C49E10" w14:textId="77777777" w:rsidR="00A422E0" w:rsidRPr="00195D34" w:rsidRDefault="00A422E0" w:rsidP="00A422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4624" behindDoc="1" locked="0" layoutInCell="1" allowOverlap="1" wp14:anchorId="61432054" wp14:editId="673C2F86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495425" cy="642620"/>
            <wp:effectExtent l="0" t="0" r="9525" b="5080"/>
            <wp:wrapTight wrapText="bothSides">
              <wp:wrapPolygon edited="0">
                <wp:start x="0" y="0"/>
                <wp:lineTo x="0" y="21130"/>
                <wp:lineTo x="21462" y="21130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D34">
        <w:rPr>
          <w:rFonts w:ascii="Times New Roman" w:hAnsi="Times New Roman"/>
          <w:b/>
          <w:sz w:val="28"/>
          <w:szCs w:val="28"/>
        </w:rPr>
        <w:t>FINANCIAL INFORMATION FORM</w:t>
      </w:r>
    </w:p>
    <w:p w14:paraId="26F09924" w14:textId="77777777" w:rsidR="00A422E0" w:rsidRDefault="00A422E0" w:rsidP="00A422E0">
      <w:pPr>
        <w:rPr>
          <w:rFonts w:ascii="Times New Roman" w:hAnsi="Times New Roman"/>
          <w:b/>
          <w:sz w:val="20"/>
          <w:szCs w:val="20"/>
        </w:rPr>
      </w:pPr>
    </w:p>
    <w:p w14:paraId="772FBEEF" w14:textId="77777777" w:rsidR="00A422E0" w:rsidRDefault="00A422E0" w:rsidP="00A422E0">
      <w:pPr>
        <w:rPr>
          <w:rFonts w:ascii="Times New Roman" w:hAnsi="Times New Roman"/>
          <w:b/>
          <w:sz w:val="20"/>
          <w:szCs w:val="20"/>
        </w:rPr>
      </w:pPr>
    </w:p>
    <w:p w14:paraId="7DBCD440" w14:textId="77777777" w:rsidR="00A422E0" w:rsidRDefault="00A422E0" w:rsidP="00A422E0">
      <w:pPr>
        <w:rPr>
          <w:rFonts w:ascii="Times New Roman" w:hAnsi="Times New Roman"/>
          <w:b/>
          <w:sz w:val="20"/>
          <w:szCs w:val="20"/>
        </w:rPr>
      </w:pPr>
    </w:p>
    <w:p w14:paraId="50279E26" w14:textId="77777777" w:rsidR="00A422E0" w:rsidRDefault="00A422E0" w:rsidP="00A422E0">
      <w:pPr>
        <w:rPr>
          <w:rFonts w:ascii="Times New Roman" w:hAnsi="Times New Roman"/>
          <w:sz w:val="20"/>
          <w:szCs w:val="20"/>
        </w:rPr>
      </w:pPr>
      <w:r w:rsidRPr="00D0239B">
        <w:rPr>
          <w:rFonts w:ascii="Times New Roman" w:hAnsi="Times New Roman"/>
          <w:b/>
          <w:sz w:val="20"/>
          <w:szCs w:val="20"/>
        </w:rPr>
        <w:t>Financial Information</w:t>
      </w:r>
      <w:r w:rsidRPr="00D0239B">
        <w:rPr>
          <w:rFonts w:ascii="Times New Roman" w:hAnsi="Times New Roman"/>
          <w:sz w:val="20"/>
          <w:szCs w:val="20"/>
        </w:rPr>
        <w:t xml:space="preserve"> </w:t>
      </w:r>
      <w:r w:rsidRPr="003D56CA">
        <w:rPr>
          <w:rFonts w:ascii="Times New Roman" w:hAnsi="Times New Roman"/>
          <w:b/>
          <w:sz w:val="20"/>
          <w:szCs w:val="20"/>
        </w:rPr>
        <w:t>Form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239B">
        <w:rPr>
          <w:rFonts w:ascii="Times New Roman" w:hAnsi="Times New Roman"/>
          <w:sz w:val="20"/>
          <w:szCs w:val="20"/>
        </w:rPr>
        <w:t>(please read instructions carefully):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38FA">
        <w:rPr>
          <w:rFonts w:ascii="Times New Roman" w:hAnsi="Times New Roman"/>
          <w:b/>
          <w:bCs/>
          <w:i/>
          <w:iCs/>
          <w:sz w:val="20"/>
          <w:szCs w:val="20"/>
        </w:rPr>
        <w:t>Student,</w:t>
      </w:r>
      <w:r>
        <w:rPr>
          <w:rFonts w:ascii="Times New Roman" w:hAnsi="Times New Roman"/>
          <w:sz w:val="20"/>
          <w:szCs w:val="20"/>
        </w:rPr>
        <w:t xml:space="preserve"> complete the top section and submit this Financial Information Form to the Financial Aid Office of your </w:t>
      </w:r>
      <w:r w:rsidRPr="00D0239B">
        <w:rPr>
          <w:rFonts w:ascii="Times New Roman" w:hAnsi="Times New Roman"/>
          <w:sz w:val="20"/>
          <w:szCs w:val="20"/>
        </w:rPr>
        <w:t>first-choice academic institution</w:t>
      </w:r>
      <w:r>
        <w:rPr>
          <w:rFonts w:ascii="Times New Roman" w:hAnsi="Times New Roman"/>
          <w:sz w:val="20"/>
          <w:szCs w:val="20"/>
        </w:rPr>
        <w:t xml:space="preserve">. Ask them to complete the form and </w:t>
      </w:r>
      <w:r w:rsidRPr="00D0239B">
        <w:rPr>
          <w:rFonts w:ascii="Times New Roman" w:hAnsi="Times New Roman"/>
          <w:b/>
          <w:sz w:val="20"/>
          <w:szCs w:val="20"/>
          <w:u w:val="single"/>
        </w:rPr>
        <w:t>return to the Chippewa County Community Foundation no later than April 15</w:t>
      </w:r>
      <w:r w:rsidRPr="00D0239B">
        <w:rPr>
          <w:rFonts w:ascii="Times New Roman" w:hAnsi="Times New Roman"/>
          <w:b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>.  Be sure to allow the Financial Aid Office at least three weeks to process.  It is your responsibility to follow-up with the Financial Aid office to ensure the form is received on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8"/>
        <w:gridCol w:w="163"/>
        <w:gridCol w:w="3169"/>
      </w:tblGrid>
      <w:tr w:rsidR="00A422E0" w:rsidRPr="001031F2" w14:paraId="4E03960E" w14:textId="77777777" w:rsidTr="00987D7F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AEAFE3C" w14:textId="77777777" w:rsidR="00A422E0" w:rsidRPr="001031F2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031F2">
              <w:rPr>
                <w:rFonts w:ascii="Times New Roman" w:hAnsi="Times New Roman"/>
                <w:sz w:val="20"/>
                <w:szCs w:val="20"/>
              </w:rPr>
              <w:t xml:space="preserve">Name: </w:t>
            </w:r>
          </w:p>
        </w:tc>
        <w:tc>
          <w:tcPr>
            <w:tcW w:w="361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2802E3" w14:textId="77777777" w:rsidR="00A422E0" w:rsidRPr="001031F2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031F2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</w:p>
        </w:tc>
      </w:tr>
      <w:tr w:rsidR="00A422E0" w:rsidRPr="001031F2" w14:paraId="7894BF1D" w14:textId="77777777" w:rsidTr="00987D7F">
        <w:trPr>
          <w:trHeight w:val="432"/>
        </w:trPr>
        <w:tc>
          <w:tcPr>
            <w:tcW w:w="7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A07DE2" w14:textId="77777777" w:rsidR="00A422E0" w:rsidRPr="001031F2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031F2">
              <w:rPr>
                <w:rFonts w:ascii="Times New Roman" w:hAnsi="Times New Roman"/>
                <w:sz w:val="20"/>
                <w:szCs w:val="20"/>
              </w:rPr>
              <w:t xml:space="preserve">Address: </w:t>
            </w:r>
          </w:p>
        </w:tc>
        <w:tc>
          <w:tcPr>
            <w:tcW w:w="36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A0A4F65" w14:textId="77777777" w:rsidR="00A422E0" w:rsidRPr="001031F2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E0" w:rsidRPr="001031F2" w14:paraId="03995D46" w14:textId="77777777" w:rsidTr="00987D7F">
        <w:trPr>
          <w:trHeight w:val="432"/>
        </w:trPr>
        <w:tc>
          <w:tcPr>
            <w:tcW w:w="7578" w:type="dxa"/>
            <w:gridSpan w:val="2"/>
            <w:tcBorders>
              <w:left w:val="nil"/>
            </w:tcBorders>
            <w:vAlign w:val="bottom"/>
          </w:tcPr>
          <w:p w14:paraId="7D74AB40" w14:textId="77777777" w:rsidR="00A422E0" w:rsidRPr="001031F2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031F2">
              <w:rPr>
                <w:rFonts w:ascii="Times New Roman" w:hAnsi="Times New Roman"/>
                <w:sz w:val="20"/>
                <w:szCs w:val="20"/>
              </w:rPr>
              <w:t xml:space="preserve">Student # or Last 4 digits of your Social Security #: </w:t>
            </w:r>
          </w:p>
        </w:tc>
        <w:tc>
          <w:tcPr>
            <w:tcW w:w="3438" w:type="dxa"/>
            <w:tcBorders>
              <w:right w:val="nil"/>
            </w:tcBorders>
            <w:vAlign w:val="bottom"/>
          </w:tcPr>
          <w:p w14:paraId="7FDAAFDB" w14:textId="77777777" w:rsidR="00A422E0" w:rsidRPr="001031F2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031F2">
              <w:rPr>
                <w:rFonts w:ascii="Times New Roman" w:hAnsi="Times New Roman"/>
                <w:sz w:val="20"/>
                <w:szCs w:val="20"/>
              </w:rPr>
              <w:t xml:space="preserve">Date of Birth: </w:t>
            </w:r>
          </w:p>
        </w:tc>
      </w:tr>
    </w:tbl>
    <w:p w14:paraId="2D9BEB85" w14:textId="77777777" w:rsidR="00A422E0" w:rsidRDefault="00A422E0" w:rsidP="00A422E0">
      <w:pPr>
        <w:rPr>
          <w:rFonts w:ascii="Times New Roman" w:hAnsi="Times New Roman"/>
          <w:sz w:val="20"/>
          <w:szCs w:val="20"/>
        </w:rPr>
      </w:pPr>
      <w:r w:rsidRPr="001031F2">
        <w:rPr>
          <w:rFonts w:ascii="Times New Roman" w:hAnsi="Times New Roman"/>
          <w:sz w:val="20"/>
          <w:szCs w:val="20"/>
        </w:rPr>
        <w:br/>
      </w:r>
      <w:r w:rsidRPr="00D0239B">
        <w:rPr>
          <w:rFonts w:ascii="Times New Roman" w:hAnsi="Times New Roman"/>
          <w:b/>
          <w:sz w:val="20"/>
          <w:szCs w:val="20"/>
          <w:u w:val="single"/>
        </w:rPr>
        <w:t>Authorization to Release Information: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I authorize (name of college/university): [________________________________________________________________</w:t>
      </w:r>
      <w:r w:rsidRPr="00195D34">
        <w:rPr>
          <w:rFonts w:ascii="Times New Roman" w:hAnsi="Times New Roman"/>
          <w:sz w:val="20"/>
          <w:szCs w:val="20"/>
        </w:rPr>
        <w:t>_</w:t>
      </w:r>
      <w:r w:rsidRPr="00195D34">
        <w:rPr>
          <w:rFonts w:ascii="Times New Roman" w:hAnsi="Times New Roman"/>
          <w:b/>
          <w:bCs/>
          <w:sz w:val="24"/>
        </w:rPr>
        <w:t>]</w:t>
      </w:r>
      <w:r w:rsidRPr="0035769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provide the information requested below to the Chippewa County Community Foundation for scholarship consideration: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208"/>
        <w:gridCol w:w="2790"/>
      </w:tblGrid>
      <w:tr w:rsidR="00A422E0" w:rsidRPr="003523D1" w14:paraId="76723632" w14:textId="77777777" w:rsidTr="00987D7F">
        <w:trPr>
          <w:trHeight w:val="432"/>
        </w:trPr>
        <w:tc>
          <w:tcPr>
            <w:tcW w:w="820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1A723C8" w14:textId="77777777" w:rsidR="00A422E0" w:rsidRPr="003523D1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3523D1">
              <w:rPr>
                <w:rFonts w:ascii="Times New Roman" w:hAnsi="Times New Roman"/>
                <w:sz w:val="20"/>
                <w:szCs w:val="20"/>
              </w:rPr>
              <w:t>Student Signature: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414A107" w14:textId="77777777" w:rsidR="00A422E0" w:rsidRPr="003523D1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3523D1">
              <w:rPr>
                <w:rFonts w:ascii="Times New Roman" w:hAnsi="Times New Roman"/>
                <w:sz w:val="20"/>
                <w:szCs w:val="20"/>
              </w:rPr>
              <w:t>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2E0" w:rsidRPr="003523D1" w14:paraId="4115B21E" w14:textId="77777777" w:rsidTr="00987D7F">
        <w:trPr>
          <w:trHeight w:val="432"/>
        </w:trPr>
        <w:tc>
          <w:tcPr>
            <w:tcW w:w="8208" w:type="dxa"/>
            <w:tcBorders>
              <w:left w:val="nil"/>
            </w:tcBorders>
            <w:vAlign w:val="bottom"/>
          </w:tcPr>
          <w:p w14:paraId="16962642" w14:textId="77777777" w:rsidR="00A422E0" w:rsidRPr="003523D1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3523D1">
              <w:rPr>
                <w:rFonts w:ascii="Times New Roman" w:hAnsi="Times New Roman"/>
                <w:sz w:val="20"/>
                <w:szCs w:val="20"/>
              </w:rPr>
              <w:t>Parent’s (or Guardian) Signature: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right w:val="nil"/>
            </w:tcBorders>
            <w:vAlign w:val="bottom"/>
          </w:tcPr>
          <w:p w14:paraId="194682D4" w14:textId="77777777" w:rsidR="00A422E0" w:rsidRPr="003523D1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3523D1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</w:tbl>
    <w:p w14:paraId="785EFE17" w14:textId="77777777" w:rsidR="00A422E0" w:rsidRDefault="00A422E0" w:rsidP="00A422E0">
      <w:pPr>
        <w:jc w:val="center"/>
        <w:rPr>
          <w:rFonts w:ascii="Times New Roman" w:hAnsi="Times New Roman"/>
          <w:sz w:val="20"/>
          <w:szCs w:val="20"/>
          <w:highlight w:val="yellow"/>
          <w:u w:val="single"/>
        </w:rPr>
      </w:pPr>
    </w:p>
    <w:p w14:paraId="6F46A659" w14:textId="77777777" w:rsidR="00A422E0" w:rsidRDefault="00A422E0" w:rsidP="00A422E0">
      <w:pPr>
        <w:jc w:val="center"/>
        <w:rPr>
          <w:rFonts w:ascii="Times New Roman" w:hAnsi="Times New Roman"/>
          <w:sz w:val="20"/>
          <w:szCs w:val="20"/>
        </w:rPr>
      </w:pPr>
      <w:r w:rsidRPr="005C3990">
        <w:rPr>
          <w:rFonts w:ascii="Times New Roman" w:hAnsi="Times New Roman"/>
          <w:sz w:val="20"/>
          <w:szCs w:val="20"/>
          <w:highlight w:val="yellow"/>
          <w:u w:val="single"/>
        </w:rPr>
        <w:t>**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>STUDENT</w:t>
      </w:r>
      <w:r w:rsidRPr="005C3990">
        <w:rPr>
          <w:rFonts w:ascii="Times New Roman" w:hAnsi="Times New Roman"/>
          <w:sz w:val="20"/>
          <w:szCs w:val="20"/>
          <w:highlight w:val="yellow"/>
          <w:u w:val="single"/>
        </w:rPr>
        <w:t xml:space="preserve"> STOP HERE – Send this form to your college Financial Aid Office**</w:t>
      </w:r>
      <w:r w:rsidRPr="00D0239B">
        <w:rPr>
          <w:rFonts w:ascii="Times New Roman" w:hAnsi="Times New Roman"/>
          <w:sz w:val="20"/>
          <w:szCs w:val="20"/>
          <w:u w:val="single"/>
        </w:rPr>
        <w:br/>
      </w:r>
      <w:r w:rsidRPr="00D0239B">
        <w:rPr>
          <w:rFonts w:ascii="Times New Roman" w:hAnsi="Times New Roman"/>
          <w:b/>
          <w:sz w:val="20"/>
          <w:szCs w:val="20"/>
        </w:rPr>
        <w:t>Information below must be completed by a College Financial Aid Officer</w:t>
      </w:r>
    </w:p>
    <w:p w14:paraId="0468970D" w14:textId="77777777" w:rsidR="00A422E0" w:rsidRDefault="00A422E0" w:rsidP="00A422E0">
      <w:pPr>
        <w:rPr>
          <w:rFonts w:ascii="Times New Roman" w:hAnsi="Times New Roman"/>
          <w:sz w:val="20"/>
          <w:szCs w:val="20"/>
        </w:rPr>
      </w:pPr>
      <w:r w:rsidRPr="003D56CA">
        <w:rPr>
          <w:rFonts w:ascii="Times New Roman" w:hAnsi="Times New Roman"/>
          <w:b/>
          <w:sz w:val="20"/>
          <w:szCs w:val="20"/>
        </w:rPr>
        <w:t>To the Financial Aid Officer</w:t>
      </w:r>
      <w:r>
        <w:rPr>
          <w:rFonts w:ascii="Times New Roman" w:hAnsi="Times New Roman"/>
          <w:sz w:val="20"/>
          <w:szCs w:val="20"/>
        </w:rPr>
        <w:t>:  The above-named student is applying for at least one Chippewa County Community Foundation Scholarship.  Please complete the following information and return to the Foundation by April 15</w:t>
      </w:r>
      <w:r w:rsidRPr="00D0239B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5272"/>
      </w:tblGrid>
      <w:tr w:rsidR="00A422E0" w:rsidRPr="000466AB" w14:paraId="524C7FAB" w14:textId="77777777" w:rsidTr="00987D7F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784CC" w14:textId="77777777" w:rsidR="00A422E0" w:rsidRPr="000466AB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 xml:space="preserve">Applicant is considered: </w:t>
            </w:r>
            <w:sdt>
              <w:sdtPr>
                <w:rPr>
                  <w:rFonts w:ascii="Cambria Math" w:eastAsiaTheme="minorEastAsia" w:hAnsi="Cambria Math"/>
                  <w:iCs/>
                  <w:sz w:val="32"/>
                  <w:szCs w:val="32"/>
                  <w:vertAlign w:val="subscript"/>
                </w:rPr>
                <w:id w:val="132092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m:oMath>
                  <m:r>
                    <m:rPr>
                      <m:sty m:val="p"/>
                    </m:rPr>
                    <w:rPr>
                      <w:rFonts w:ascii="Cambria Math" w:eastAsia="MS Gothic" w:hAnsi="Cambria Math" w:hint="eastAsia"/>
                      <w:sz w:val="32"/>
                      <w:szCs w:val="32"/>
                      <w:vertAlign w:val="subscript"/>
                    </w:rPr>
                    <m:t>☐</m:t>
                  </m:r>
                </m:oMath>
              </w:sdtContent>
            </w:sdt>
            <w:r w:rsidRPr="000466AB">
              <w:rPr>
                <w:rFonts w:ascii="Times New Roman" w:hAnsi="Times New Roman"/>
                <w:sz w:val="20"/>
                <w:szCs w:val="20"/>
              </w:rPr>
              <w:t xml:space="preserve"> Independent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4CFD" w14:textId="77777777" w:rsidR="00A422E0" w:rsidRPr="000466AB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 xml:space="preserve">Applicant is considered: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89973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6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466AB">
              <w:rPr>
                <w:rFonts w:ascii="Times New Roman" w:hAnsi="Times New Roman"/>
                <w:sz w:val="20"/>
                <w:szCs w:val="20"/>
              </w:rPr>
              <w:t xml:space="preserve"> Dependent</w:t>
            </w:r>
          </w:p>
        </w:tc>
      </w:tr>
      <w:tr w:rsidR="00A422E0" w:rsidRPr="000466AB" w14:paraId="72FCFA9E" w14:textId="77777777" w:rsidTr="00987D7F">
        <w:trPr>
          <w:trHeight w:val="432"/>
        </w:trPr>
        <w:tc>
          <w:tcPr>
            <w:tcW w:w="52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BCAA367" w14:textId="77777777" w:rsidR="00A422E0" w:rsidRPr="000466AB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 xml:space="preserve">Applicant’s Adjusted Gross Income $: </w:t>
            </w:r>
          </w:p>
        </w:tc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EB8FEC" w14:textId="77777777" w:rsidR="00A422E0" w:rsidRPr="000466AB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>Parent(s)’ Adjusted Gross Income $:</w:t>
            </w:r>
          </w:p>
        </w:tc>
      </w:tr>
      <w:tr w:rsidR="00A422E0" w:rsidRPr="000466AB" w14:paraId="1AC82685" w14:textId="77777777" w:rsidTr="00987D7F">
        <w:tc>
          <w:tcPr>
            <w:tcW w:w="52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276DD7" w14:textId="77777777" w:rsidR="00A422E0" w:rsidRPr="000466AB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ADC76A" w14:textId="77777777" w:rsidR="00A422E0" w:rsidRPr="000466AB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E0" w:rsidRPr="000466AB" w14:paraId="2676A695" w14:textId="77777777" w:rsidTr="00987D7F">
        <w:trPr>
          <w:trHeight w:val="144"/>
        </w:trPr>
        <w:tc>
          <w:tcPr>
            <w:tcW w:w="5238" w:type="dxa"/>
            <w:tcBorders>
              <w:top w:val="nil"/>
              <w:left w:val="single" w:sz="4" w:space="0" w:color="auto"/>
            </w:tcBorders>
            <w:vAlign w:val="bottom"/>
          </w:tcPr>
          <w:p w14:paraId="0B7A7D48" w14:textId="77777777" w:rsidR="00A422E0" w:rsidRPr="000466AB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>Total dependents other than spouse:</w:t>
            </w:r>
          </w:p>
        </w:tc>
        <w:tc>
          <w:tcPr>
            <w:tcW w:w="5778" w:type="dxa"/>
            <w:tcBorders>
              <w:top w:val="nil"/>
              <w:right w:val="single" w:sz="4" w:space="0" w:color="auto"/>
            </w:tcBorders>
            <w:vAlign w:val="bottom"/>
          </w:tcPr>
          <w:p w14:paraId="7524F923" w14:textId="77777777" w:rsidR="00A422E0" w:rsidRPr="000466AB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>Total size of parent(s)’ household:</w:t>
            </w:r>
          </w:p>
        </w:tc>
      </w:tr>
    </w:tbl>
    <w:p w14:paraId="30E16724" w14:textId="77777777" w:rsidR="00A422E0" w:rsidRDefault="00A422E0" w:rsidP="00A422E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 xml:space="preserve">The information presented below is based on: </w:t>
      </w:r>
      <w:sdt>
        <w:sdtPr>
          <w:rPr>
            <w:rFonts w:ascii="Times New Roman" w:hAnsi="Times New Roman"/>
            <w:sz w:val="28"/>
            <w:szCs w:val="28"/>
          </w:rPr>
          <w:id w:val="-92218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44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 xml:space="preserve">  Current Year FAFSA           </w:t>
      </w:r>
      <w:sdt>
        <w:sdtPr>
          <w:rPr>
            <w:rFonts w:ascii="Times New Roman" w:hAnsi="Times New Roman"/>
            <w:sz w:val="28"/>
            <w:szCs w:val="28"/>
          </w:rPr>
          <w:id w:val="188297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44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 xml:space="preserve">  Previous Year’s FAFSA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5130"/>
        <w:gridCol w:w="1980"/>
        <w:gridCol w:w="3780"/>
      </w:tblGrid>
      <w:tr w:rsidR="00A422E0" w:rsidRPr="0052444D" w14:paraId="44F5FCFD" w14:textId="77777777" w:rsidTr="00987D7F">
        <w:trPr>
          <w:gridAfter w:val="2"/>
          <w:wAfter w:w="5760" w:type="dxa"/>
          <w:trHeight w:val="432"/>
        </w:trPr>
        <w:tc>
          <w:tcPr>
            <w:tcW w:w="5130" w:type="dxa"/>
            <w:vAlign w:val="center"/>
          </w:tcPr>
          <w:p w14:paraId="523E8EB8" w14:textId="77777777" w:rsidR="00A422E0" w:rsidRPr="0052444D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52444D">
              <w:rPr>
                <w:rFonts w:ascii="Times New Roman" w:hAnsi="Times New Roman"/>
                <w:sz w:val="20"/>
                <w:szCs w:val="20"/>
              </w:rPr>
              <w:t>Cost of Attendance: $</w:t>
            </w:r>
          </w:p>
        </w:tc>
      </w:tr>
      <w:tr w:rsidR="00A422E0" w:rsidRPr="0052444D" w14:paraId="49A16B96" w14:textId="77777777" w:rsidTr="00987D7F">
        <w:trPr>
          <w:gridAfter w:val="2"/>
          <w:wAfter w:w="5760" w:type="dxa"/>
          <w:trHeight w:val="576"/>
        </w:trPr>
        <w:tc>
          <w:tcPr>
            <w:tcW w:w="5130" w:type="dxa"/>
            <w:tcBorders>
              <w:bottom w:val="nil"/>
            </w:tcBorders>
            <w:vAlign w:val="center"/>
          </w:tcPr>
          <w:p w14:paraId="2BF74F14" w14:textId="77777777" w:rsidR="00A422E0" w:rsidRPr="0052444D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52444D">
              <w:rPr>
                <w:rFonts w:ascii="Times New Roman" w:hAnsi="Times New Roman"/>
                <w:sz w:val="20"/>
                <w:szCs w:val="20"/>
              </w:rPr>
              <w:t>Scholarships: $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444D">
              <w:rPr>
                <w:rFonts w:ascii="Times New Roman" w:hAnsi="Times New Roman"/>
                <w:sz w:val="16"/>
                <w:szCs w:val="16"/>
              </w:rPr>
              <w:t>(Institutional, athletic &amp; outside scholarships)</w:t>
            </w:r>
          </w:p>
        </w:tc>
      </w:tr>
      <w:tr w:rsidR="00A422E0" w:rsidRPr="0052444D" w14:paraId="05E0F887" w14:textId="77777777" w:rsidTr="00987D7F">
        <w:trPr>
          <w:gridAfter w:val="2"/>
          <w:wAfter w:w="5760" w:type="dxa"/>
          <w:trHeight w:val="576"/>
        </w:trPr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50A9319B" w14:textId="77777777" w:rsidR="00A422E0" w:rsidRPr="0052444D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52444D">
              <w:rPr>
                <w:rFonts w:ascii="Times New Roman" w:hAnsi="Times New Roman"/>
                <w:sz w:val="20"/>
                <w:szCs w:val="20"/>
              </w:rPr>
              <w:t>Grants: $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444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52444D">
              <w:rPr>
                <w:rFonts w:ascii="Times New Roman" w:hAnsi="Times New Roman"/>
                <w:sz w:val="16"/>
                <w:szCs w:val="16"/>
              </w:rPr>
              <w:t>pell</w:t>
            </w:r>
            <w:proofErr w:type="spellEnd"/>
            <w:r w:rsidRPr="0052444D">
              <w:rPr>
                <w:rFonts w:ascii="Times New Roman" w:hAnsi="Times New Roman"/>
                <w:sz w:val="16"/>
                <w:szCs w:val="16"/>
              </w:rPr>
              <w:t>, SEOG, institutional, etc.)</w:t>
            </w:r>
            <w:r w:rsidRPr="0052444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A422E0" w:rsidRPr="0052444D" w14:paraId="18C96F99" w14:textId="77777777" w:rsidTr="00987D7F">
        <w:trPr>
          <w:gridAfter w:val="2"/>
          <w:wAfter w:w="5760" w:type="dxa"/>
          <w:trHeight w:val="576"/>
        </w:trPr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22AB1821" w14:textId="77777777" w:rsidR="00A422E0" w:rsidRPr="0052444D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52444D">
              <w:rPr>
                <w:rFonts w:ascii="Times New Roman" w:hAnsi="Times New Roman"/>
                <w:sz w:val="20"/>
                <w:szCs w:val="20"/>
              </w:rPr>
              <w:t>Other Sources: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44D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444D">
              <w:rPr>
                <w:rFonts w:ascii="Times New Roman" w:hAnsi="Times New Roman"/>
                <w:sz w:val="16"/>
                <w:szCs w:val="16"/>
              </w:rPr>
              <w:t>(TIP, Native American Tuition Waiver, Veteran’s benefits, etc.)</w:t>
            </w:r>
          </w:p>
        </w:tc>
      </w:tr>
      <w:tr w:rsidR="00A422E0" w:rsidRPr="001868F2" w14:paraId="4348E3D9" w14:textId="77777777" w:rsidTr="00987D7F">
        <w:trPr>
          <w:trHeight w:val="432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B109C" w14:textId="77777777" w:rsidR="00A422E0" w:rsidRPr="001868F2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868F2">
              <w:rPr>
                <w:rFonts w:ascii="Times New Roman" w:hAnsi="Times New Roman"/>
                <w:sz w:val="20"/>
                <w:szCs w:val="20"/>
              </w:rPr>
              <w:t xml:space="preserve">Will receiving a scholarship from the Chippewa County Community Foundation reduce the student’s need-based aid: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545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086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</w:tr>
      <w:tr w:rsidR="00A422E0" w:rsidRPr="001868F2" w14:paraId="37C02C27" w14:textId="77777777" w:rsidTr="00987D7F">
        <w:trPr>
          <w:trHeight w:val="432"/>
        </w:trPr>
        <w:tc>
          <w:tcPr>
            <w:tcW w:w="108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E59D7FF" w14:textId="77777777" w:rsidR="00A422E0" w:rsidRPr="001868F2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868F2">
              <w:rPr>
                <w:rFonts w:ascii="Times New Roman" w:hAnsi="Times New Roman"/>
                <w:sz w:val="20"/>
                <w:szCs w:val="20"/>
              </w:rPr>
              <w:t xml:space="preserve">If so, how? </w:t>
            </w:r>
          </w:p>
        </w:tc>
      </w:tr>
      <w:tr w:rsidR="00A422E0" w:rsidRPr="001868F2" w14:paraId="3A2236CF" w14:textId="77777777" w:rsidTr="00987D7F">
        <w:trPr>
          <w:trHeight w:val="432"/>
        </w:trPr>
        <w:tc>
          <w:tcPr>
            <w:tcW w:w="7110" w:type="dxa"/>
            <w:gridSpan w:val="2"/>
            <w:tcBorders>
              <w:left w:val="nil"/>
            </w:tcBorders>
            <w:vAlign w:val="bottom"/>
          </w:tcPr>
          <w:p w14:paraId="626A97D4" w14:textId="77777777" w:rsidR="00A422E0" w:rsidRPr="001868F2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868F2">
              <w:rPr>
                <w:rFonts w:ascii="Times New Roman" w:hAnsi="Times New Roman"/>
                <w:sz w:val="20"/>
                <w:szCs w:val="20"/>
              </w:rPr>
              <w:t>Name of person completing form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80" w:type="dxa"/>
            <w:vAlign w:val="bottom"/>
          </w:tcPr>
          <w:p w14:paraId="2E4F7AAE" w14:textId="77777777" w:rsidR="00A422E0" w:rsidRPr="001868F2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868F2">
              <w:rPr>
                <w:rFonts w:ascii="Times New Roman" w:hAnsi="Times New Roman"/>
                <w:sz w:val="20"/>
                <w:szCs w:val="20"/>
              </w:rPr>
              <w:t>Title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422E0" w:rsidRPr="001868F2" w14:paraId="6307288C" w14:textId="77777777" w:rsidTr="00987D7F">
        <w:trPr>
          <w:trHeight w:val="432"/>
        </w:trPr>
        <w:tc>
          <w:tcPr>
            <w:tcW w:w="5130" w:type="dxa"/>
            <w:tcBorders>
              <w:left w:val="nil"/>
            </w:tcBorders>
            <w:vAlign w:val="bottom"/>
          </w:tcPr>
          <w:p w14:paraId="4D9D759F" w14:textId="77777777" w:rsidR="00A422E0" w:rsidRPr="001868F2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868F2">
              <w:rPr>
                <w:rFonts w:ascii="Times New Roman" w:hAnsi="Times New Roman"/>
                <w:sz w:val="20"/>
                <w:szCs w:val="20"/>
              </w:rPr>
              <w:t>College/University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2"/>
            <w:vAlign w:val="bottom"/>
          </w:tcPr>
          <w:p w14:paraId="2CB6271C" w14:textId="77777777" w:rsidR="00A422E0" w:rsidRPr="001868F2" w:rsidRDefault="00A422E0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868F2">
              <w:rPr>
                <w:rFonts w:ascii="Times New Roman" w:hAnsi="Times New Roman"/>
                <w:sz w:val="20"/>
                <w:szCs w:val="20"/>
              </w:rPr>
              <w:t>Address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14:paraId="24AB78B9" w14:textId="3AD4BEEC" w:rsidR="00A422E0" w:rsidRDefault="00A422E0" w:rsidP="00A422E0">
      <w:pPr>
        <w:tabs>
          <w:tab w:val="left" w:pos="4395"/>
        </w:tabs>
      </w:pPr>
      <w:r>
        <w:rPr>
          <w:rFonts w:ascii="Times New Roman" w:hAnsi="Times New Roman"/>
          <w:sz w:val="20"/>
          <w:szCs w:val="20"/>
        </w:rPr>
        <w:br/>
        <w:t xml:space="preserve">Mail or email to the Chippewa County Community Foundation by </w:t>
      </w:r>
      <w:r w:rsidRPr="003D56CA">
        <w:rPr>
          <w:rFonts w:ascii="Times New Roman" w:hAnsi="Times New Roman"/>
          <w:b/>
          <w:sz w:val="20"/>
          <w:szCs w:val="20"/>
        </w:rPr>
        <w:t>April 15</w:t>
      </w:r>
      <w:r w:rsidRPr="003D56CA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Pr="003D56CA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PO Box 1979, Sault Ste. Marie, MI 49783</w:t>
      </w:r>
      <w:r>
        <w:rPr>
          <w:rFonts w:ascii="Times New Roman" w:hAnsi="Times New Roman"/>
          <w:sz w:val="20"/>
          <w:szCs w:val="20"/>
        </w:rPr>
        <w:br/>
        <w:t xml:space="preserve">EMAIL: </w:t>
      </w:r>
      <w:hyperlink r:id="rId12" w:history="1">
        <w:r w:rsidRPr="007D71FF">
          <w:rPr>
            <w:rStyle w:val="Hyperlink"/>
            <w:rFonts w:ascii="Times New Roman" w:hAnsi="Times New Roman"/>
            <w:sz w:val="20"/>
            <w:szCs w:val="20"/>
          </w:rPr>
          <w:t>cccf@lighthouse.net</w:t>
        </w:r>
      </w:hyperlink>
      <w:r>
        <w:rPr>
          <w:rFonts w:ascii="Times New Roman" w:hAnsi="Times New Roman"/>
          <w:sz w:val="20"/>
          <w:szCs w:val="20"/>
        </w:rPr>
        <w:t xml:space="preserve">  906-635-1046</w:t>
      </w:r>
      <w:r w:rsidR="007E4D3C">
        <w:rPr>
          <w:rFonts w:ascii="Times New Roman" w:hAnsi="Times New Roman"/>
          <w:sz w:val="20"/>
          <w:szCs w:val="20"/>
        </w:rPr>
        <w:t>.</w:t>
      </w:r>
    </w:p>
    <w:sectPr w:rsidR="00A422E0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E6CF7" w14:textId="77777777" w:rsidR="003E6203" w:rsidRDefault="003E6203" w:rsidP="00176E67">
      <w:r>
        <w:separator/>
      </w:r>
    </w:p>
  </w:endnote>
  <w:endnote w:type="continuationSeparator" w:id="0">
    <w:p w14:paraId="2D3AD44C" w14:textId="77777777" w:rsidR="003E6203" w:rsidRDefault="003E620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404735E" w14:textId="77777777" w:rsidR="00176E67" w:rsidRDefault="00BA6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3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3AFA2" w14:textId="77777777" w:rsidR="003E6203" w:rsidRDefault="003E6203" w:rsidP="00176E67">
      <w:r>
        <w:separator/>
      </w:r>
    </w:p>
  </w:footnote>
  <w:footnote w:type="continuationSeparator" w:id="0">
    <w:p w14:paraId="2240305C" w14:textId="77777777" w:rsidR="003E6203" w:rsidRDefault="003E620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B7F49"/>
    <w:multiLevelType w:val="hybridMultilevel"/>
    <w:tmpl w:val="F1141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118A8"/>
    <w:multiLevelType w:val="hybridMultilevel"/>
    <w:tmpl w:val="15BA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217E"/>
    <w:multiLevelType w:val="hybridMultilevel"/>
    <w:tmpl w:val="2692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7944"/>
    <w:multiLevelType w:val="hybridMultilevel"/>
    <w:tmpl w:val="142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86C30"/>
    <w:multiLevelType w:val="hybridMultilevel"/>
    <w:tmpl w:val="7A9E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C3"/>
    <w:rsid w:val="000071F7"/>
    <w:rsid w:val="00010B00"/>
    <w:rsid w:val="0002798A"/>
    <w:rsid w:val="000377A4"/>
    <w:rsid w:val="00083002"/>
    <w:rsid w:val="00087B85"/>
    <w:rsid w:val="000A01F1"/>
    <w:rsid w:val="000C1163"/>
    <w:rsid w:val="000C7115"/>
    <w:rsid w:val="000C797A"/>
    <w:rsid w:val="000D2539"/>
    <w:rsid w:val="000D2BB8"/>
    <w:rsid w:val="000F2DF4"/>
    <w:rsid w:val="000F6783"/>
    <w:rsid w:val="00120951"/>
    <w:rsid w:val="00120C95"/>
    <w:rsid w:val="0014663E"/>
    <w:rsid w:val="00176E67"/>
    <w:rsid w:val="00180664"/>
    <w:rsid w:val="001903F7"/>
    <w:rsid w:val="0019395E"/>
    <w:rsid w:val="001D6B76"/>
    <w:rsid w:val="001E6788"/>
    <w:rsid w:val="002038DF"/>
    <w:rsid w:val="00211828"/>
    <w:rsid w:val="002222C3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3248"/>
    <w:rsid w:val="003076FD"/>
    <w:rsid w:val="00317005"/>
    <w:rsid w:val="00330050"/>
    <w:rsid w:val="00335259"/>
    <w:rsid w:val="00376F45"/>
    <w:rsid w:val="003929F1"/>
    <w:rsid w:val="003A1B63"/>
    <w:rsid w:val="003A41A1"/>
    <w:rsid w:val="003B2326"/>
    <w:rsid w:val="003C4400"/>
    <w:rsid w:val="003E526B"/>
    <w:rsid w:val="003E6203"/>
    <w:rsid w:val="00400251"/>
    <w:rsid w:val="00437ED0"/>
    <w:rsid w:val="00440CD8"/>
    <w:rsid w:val="00443837"/>
    <w:rsid w:val="00447DAA"/>
    <w:rsid w:val="00450AEE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5F3C"/>
    <w:rsid w:val="005E63CC"/>
    <w:rsid w:val="005F6E87"/>
    <w:rsid w:val="00607FED"/>
    <w:rsid w:val="00613129"/>
    <w:rsid w:val="00617C65"/>
    <w:rsid w:val="0063459A"/>
    <w:rsid w:val="0065427A"/>
    <w:rsid w:val="006546F3"/>
    <w:rsid w:val="00657977"/>
    <w:rsid w:val="0066126B"/>
    <w:rsid w:val="00661991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32F8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4D3C"/>
    <w:rsid w:val="007E56C4"/>
    <w:rsid w:val="007F3D5B"/>
    <w:rsid w:val="008101CF"/>
    <w:rsid w:val="008107D6"/>
    <w:rsid w:val="00821FDE"/>
    <w:rsid w:val="00841645"/>
    <w:rsid w:val="0084413A"/>
    <w:rsid w:val="00852EC6"/>
    <w:rsid w:val="00856C35"/>
    <w:rsid w:val="00867C02"/>
    <w:rsid w:val="00871876"/>
    <w:rsid w:val="008753A7"/>
    <w:rsid w:val="0088782D"/>
    <w:rsid w:val="008B7081"/>
    <w:rsid w:val="008D7A67"/>
    <w:rsid w:val="008F2F8A"/>
    <w:rsid w:val="008F5BCD"/>
    <w:rsid w:val="00902964"/>
    <w:rsid w:val="00904F8C"/>
    <w:rsid w:val="00920507"/>
    <w:rsid w:val="00933455"/>
    <w:rsid w:val="0094790F"/>
    <w:rsid w:val="00966B90"/>
    <w:rsid w:val="009737B7"/>
    <w:rsid w:val="009765AE"/>
    <w:rsid w:val="009802C4"/>
    <w:rsid w:val="00992166"/>
    <w:rsid w:val="009976D9"/>
    <w:rsid w:val="00997A3E"/>
    <w:rsid w:val="009A12D5"/>
    <w:rsid w:val="009A4EA3"/>
    <w:rsid w:val="009A55DC"/>
    <w:rsid w:val="009B0787"/>
    <w:rsid w:val="009C220D"/>
    <w:rsid w:val="009E61AB"/>
    <w:rsid w:val="00A211B2"/>
    <w:rsid w:val="00A2727E"/>
    <w:rsid w:val="00A35524"/>
    <w:rsid w:val="00A422E0"/>
    <w:rsid w:val="00A5135C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A6129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1795"/>
    <w:rsid w:val="00E20DDA"/>
    <w:rsid w:val="00E32A8B"/>
    <w:rsid w:val="00E35611"/>
    <w:rsid w:val="00E36054"/>
    <w:rsid w:val="00E37E7B"/>
    <w:rsid w:val="00E46E04"/>
    <w:rsid w:val="00E743E2"/>
    <w:rsid w:val="00E87396"/>
    <w:rsid w:val="00E96F6F"/>
    <w:rsid w:val="00EA5DA7"/>
    <w:rsid w:val="00EB478A"/>
    <w:rsid w:val="00EC42A3"/>
    <w:rsid w:val="00F83033"/>
    <w:rsid w:val="00F966AA"/>
    <w:rsid w:val="00FB538F"/>
    <w:rsid w:val="00FB74D6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B2C03"/>
  <w15:docId w15:val="{0F1FB8EB-E175-4648-A01F-5A44D696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2222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56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ccf@lighthouse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CF-Ma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53324696D7549A333B004586F4F85" ma:contentTypeVersion="6" ma:contentTypeDescription="Create a new document." ma:contentTypeScope="" ma:versionID="876df8d2a3abf394d1ebecf070455e7a">
  <xsd:schema xmlns:xsd="http://www.w3.org/2001/XMLSchema" xmlns:xs="http://www.w3.org/2001/XMLSchema" xmlns:p="http://schemas.microsoft.com/office/2006/metadata/properties" xmlns:ns2="40f5e02c-197e-4e49-b007-904e7e01caf7" targetNamespace="http://schemas.microsoft.com/office/2006/metadata/properties" ma:root="true" ma:fieldsID="5e3cb6c1510cb52b18851d606ea5fe48" ns2:_="">
    <xsd:import namespace="40f5e02c-197e-4e49-b007-904e7e01c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5e02c-197e-4e49-b007-904e7e01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62E1C-7E65-4915-82CB-36926AFAD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BB692-5C68-40CC-861B-93E5D8A13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5e02c-197e-4e49-b007-904e7e01c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51AD4-3F75-45E8-943B-1072E0D1B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CCCF-Main</dc:creator>
  <cp:keywords/>
  <cp:lastModifiedBy>Debbie Jones</cp:lastModifiedBy>
  <cp:revision>12</cp:revision>
  <cp:lastPrinted>2017-09-21T17:47:00Z</cp:lastPrinted>
  <dcterms:created xsi:type="dcterms:W3CDTF">2017-09-21T17:14:00Z</dcterms:created>
  <dcterms:modified xsi:type="dcterms:W3CDTF">2021-02-11T19:58:00Z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0x01010049D53324696D7549A333B004586F4F85</vt:lpwstr>
  </property>
</Properties>
</file>